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55575D" w:rsidRDefault="0055575D"/>
    <w:p w:rsidR="0055575D" w:rsidRDefault="0055575D" w:rsidP="00F077E5">
      <w:pPr>
        <w:pStyle w:val="NormalWeb"/>
        <w:spacing w:before="0" w:after="0"/>
        <w:jc w:val="both"/>
      </w:pPr>
      <w:r w:rsidRPr="005340DC">
        <w:rPr>
          <w:b/>
          <w:color w:val="auto"/>
        </w:rPr>
        <w:t>Atenção</w:t>
      </w:r>
      <w:r>
        <w:rPr>
          <w:color w:val="auto"/>
        </w:rPr>
        <w:t xml:space="preserve">: </w:t>
      </w:r>
      <w:r w:rsidR="00F077E5" w:rsidRPr="005340DC">
        <w:rPr>
          <w:b/>
          <w:color w:val="auto"/>
        </w:rPr>
        <w:t>(1)</w:t>
      </w:r>
      <w:r w:rsidR="00F077E5">
        <w:t xml:space="preserve"> </w:t>
      </w:r>
      <w:r w:rsidRPr="008906C4">
        <w:rPr>
          <w:color w:val="000000"/>
        </w:rPr>
        <w:t>O uso do template é obrigatório. Este modelo já possui a formatação solicitada pelo congresso. Utilize-o para escrever o seu artigo.</w:t>
      </w:r>
      <w:r w:rsidR="00F077E5" w:rsidRPr="008906C4">
        <w:rPr>
          <w:color w:val="000000"/>
        </w:rPr>
        <w:t xml:space="preserve"> </w:t>
      </w:r>
      <w:r w:rsidR="00F077E5" w:rsidRPr="005340DC">
        <w:rPr>
          <w:b/>
          <w:color w:val="000000"/>
        </w:rPr>
        <w:t>(2)</w:t>
      </w:r>
      <w:r w:rsidR="00F077E5" w:rsidRPr="008906C4">
        <w:rPr>
          <w:color w:val="000000"/>
        </w:rPr>
        <w:t xml:space="preserve"> </w:t>
      </w:r>
      <w:r w:rsidRPr="008906C4">
        <w:rPr>
          <w:color w:val="000000"/>
        </w:rPr>
        <w:t>O Artigo Científico deve conter no mínimo 8 e no máximo 16</w:t>
      </w:r>
      <w:bookmarkStart w:id="0" w:name="_Hlk18075666"/>
      <w:r w:rsidR="00964A89">
        <w:rPr>
          <w:color w:val="000000"/>
        </w:rPr>
        <w:t xml:space="preserve"> páginas</w:t>
      </w:r>
      <w:r w:rsidR="00412FED">
        <w:rPr>
          <w:color w:val="000000"/>
        </w:rPr>
        <w:t xml:space="preserve">. </w:t>
      </w:r>
      <w:r w:rsidR="00412FED" w:rsidRPr="005340DC">
        <w:rPr>
          <w:b/>
          <w:color w:val="000000"/>
        </w:rPr>
        <w:t>(</w:t>
      </w:r>
      <w:r w:rsidR="00412FED">
        <w:rPr>
          <w:b/>
          <w:color w:val="000000"/>
        </w:rPr>
        <w:t>3</w:t>
      </w:r>
      <w:r w:rsidR="00412FED" w:rsidRPr="005340DC">
        <w:rPr>
          <w:b/>
          <w:color w:val="000000"/>
        </w:rPr>
        <w:t>)</w:t>
      </w:r>
      <w:r w:rsidR="00412FED" w:rsidRPr="008906C4">
        <w:rPr>
          <w:color w:val="000000"/>
        </w:rPr>
        <w:t xml:space="preserve"> </w:t>
      </w:r>
      <w:bookmarkStart w:id="1" w:name="_GoBack"/>
      <w:bookmarkEnd w:id="1"/>
      <w:r w:rsidR="00412FED">
        <w:rPr>
          <w:color w:val="000000"/>
        </w:rPr>
        <w:t>Inicie pela introdução. O Título, Resumo e Palavras-chave serão adicionados automaticamente pelo sistema, caso tenha optado pela publicação completa</w:t>
      </w:r>
    </w:p>
    <w:bookmarkEnd w:id="0"/>
    <w:p w:rsidR="0055575D" w:rsidRDefault="0055575D">
      <w:pPr>
        <w:pageBreakBefore/>
        <w:jc w:val="both"/>
      </w:pPr>
      <w:r>
        <w:rPr>
          <w:b/>
        </w:rPr>
        <w:lastRenderedPageBreak/>
        <w:t xml:space="preserve">1 Introdução (os títulos das seções do artigo devem ser numerados, fonte Times New Roman, tamanho 12 e em negrito) </w:t>
      </w:r>
    </w:p>
    <w:p w:rsidR="0055575D" w:rsidRDefault="0055575D">
      <w:pPr>
        <w:jc w:val="both"/>
        <w:rPr>
          <w:b/>
        </w:rPr>
      </w:pPr>
    </w:p>
    <w:p w:rsidR="0055575D" w:rsidRDefault="0055575D">
      <w:pPr>
        <w:pStyle w:val="NormalWeb"/>
        <w:spacing w:before="0" w:after="0"/>
        <w:ind w:firstLine="708"/>
        <w:jc w:val="both"/>
      </w:pPr>
      <w:r>
        <w:rPr>
          <w:color w:val="auto"/>
        </w:rPr>
        <w:t xml:space="preserve">Texto justificado, fonte Times New Roman, corpo 12, espaçamento simples (entre linhas, palavras e caracteres). 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rsidR="0055575D" w:rsidRDefault="0055575D">
      <w:pPr>
        <w:pStyle w:val="NormalWeb"/>
        <w:spacing w:before="0" w:after="0"/>
        <w:ind w:firstLine="708"/>
        <w:jc w:val="both"/>
      </w:pPr>
      <w:r>
        <w:rPr>
          <w:color w:val="auto"/>
        </w:rPr>
        <w:t xml:space="preserve">Xxxxxxxxxxxxxxxxxxxxxxxxxxxxxxxxx xxxxxxxxxxxxxxx xxxx xxxxxxxxxx xxxxxxxxxxxx xxxxxxxxxxxxxx xxxxxxxxxxx xxxxxxxxxxxx xxxxxxxxxxxxxxx xxxxxxxxxxxxxxxxxxxx xxxxxxxxxxxxxxx xxxxxxxxxxxx xxxxxxxxxxxx xxxxxxxxxx xxxxxxxxxxxx xxxxxxxxxxxxxx xxxxxxxxxxx xxxxxxxxxxxx xxxxxxxxxxxxxxxxx xxxxxxxxxxxxx xxxxxxxx xxxxxxxxxxxxxxxxx xxxxxxxxxx xxxxxxxxxxxx xxxxxxxxxx xxxxxxxxxxxx xxxxxxxxxxxxxx xxxxxxxxxxx xxxxxxxxxxxx xxxxxxxxxxxxxxxx xxxxxxxxx xxxxxxxxxxxxx xxxxxxxxxxxxxxxxx xxxxxxxxxx. </w:t>
      </w:r>
    </w:p>
    <w:p w:rsidR="0055575D" w:rsidRDefault="0055575D">
      <w:pPr>
        <w:contextualSpacing/>
      </w:pPr>
    </w:p>
    <w:p w:rsidR="0055575D" w:rsidRDefault="0055575D" w:rsidP="005B4CA6">
      <w:pPr>
        <w:contextualSpacing/>
      </w:pPr>
    </w:p>
    <w:p w:rsidR="0055575D" w:rsidRDefault="0055575D">
      <w:pPr>
        <w:ind w:firstLine="708"/>
        <w:contextualSpacing/>
      </w:pPr>
    </w:p>
    <w:p w:rsidR="0055575D" w:rsidRDefault="0055575D">
      <w:pPr>
        <w:ind w:firstLine="708"/>
        <w:contextualSpacing/>
        <w:jc w:val="both"/>
      </w:pPr>
      <w:r>
        <w:t xml:space="preserve">Para a parte textual do artigo, recomenda-se a seguinte estrutura: </w:t>
      </w:r>
    </w:p>
    <w:p w:rsidR="0055575D" w:rsidRDefault="0055575D">
      <w:pPr>
        <w:numPr>
          <w:ilvl w:val="0"/>
          <w:numId w:val="2"/>
        </w:numPr>
        <w:contextualSpacing/>
      </w:pPr>
      <w:r>
        <w:rPr>
          <w:rFonts w:eastAsia="Verdana"/>
        </w:rPr>
        <w:t>Introdução (contendo tema, problema de pesquisa e objetivos)</w:t>
      </w:r>
    </w:p>
    <w:p w:rsidR="0055575D" w:rsidRDefault="0055575D">
      <w:pPr>
        <w:numPr>
          <w:ilvl w:val="0"/>
          <w:numId w:val="2"/>
        </w:numPr>
        <w:contextualSpacing/>
      </w:pPr>
      <w:r>
        <w:rPr>
          <w:rFonts w:eastAsia="Verdana"/>
        </w:rPr>
        <w:t>Referencial Teórico</w:t>
      </w:r>
    </w:p>
    <w:p w:rsidR="0055575D" w:rsidRDefault="0055575D">
      <w:pPr>
        <w:numPr>
          <w:ilvl w:val="0"/>
          <w:numId w:val="2"/>
        </w:numPr>
        <w:contextualSpacing/>
      </w:pPr>
      <w:r>
        <w:rPr>
          <w:rFonts w:eastAsia="Verdana"/>
        </w:rPr>
        <w:t>Metodologia</w:t>
      </w:r>
    </w:p>
    <w:p w:rsidR="0055575D" w:rsidRDefault="0055575D">
      <w:pPr>
        <w:numPr>
          <w:ilvl w:val="0"/>
          <w:numId w:val="2"/>
        </w:numPr>
        <w:contextualSpacing/>
      </w:pPr>
      <w:r>
        <w:rPr>
          <w:rFonts w:eastAsia="Verdana"/>
        </w:rPr>
        <w:t>Análise dos resultados</w:t>
      </w:r>
    </w:p>
    <w:p w:rsidR="0055575D" w:rsidRDefault="0055575D">
      <w:pPr>
        <w:numPr>
          <w:ilvl w:val="0"/>
          <w:numId w:val="2"/>
        </w:numPr>
        <w:contextualSpacing/>
      </w:pPr>
      <w:r>
        <w:rPr>
          <w:rFonts w:eastAsia="Verdana"/>
        </w:rPr>
        <w:t>Conclusões/Considerações finais</w:t>
      </w:r>
    </w:p>
    <w:p w:rsidR="0055575D" w:rsidRDefault="0055575D">
      <w:pPr>
        <w:numPr>
          <w:ilvl w:val="0"/>
          <w:numId w:val="2"/>
        </w:numPr>
        <w:contextualSpacing/>
      </w:pPr>
      <w:r>
        <w:rPr>
          <w:rFonts w:eastAsia="Verdana"/>
        </w:rPr>
        <w:t>Referências</w:t>
      </w:r>
    </w:p>
    <w:p w:rsidR="0055575D" w:rsidRDefault="0055575D">
      <w:pPr>
        <w:pStyle w:val="NormalWeb"/>
        <w:spacing w:before="0" w:after="0"/>
        <w:ind w:firstLine="708"/>
        <w:jc w:val="both"/>
        <w:rPr>
          <w:color w:val="auto"/>
        </w:rPr>
      </w:pPr>
    </w:p>
    <w:p w:rsidR="0055575D" w:rsidRDefault="0055575D">
      <w:pPr>
        <w:pStyle w:val="NormalWeb"/>
        <w:spacing w:before="0" w:after="0"/>
        <w:ind w:firstLine="708"/>
        <w:jc w:val="both"/>
      </w:pPr>
    </w:p>
    <w:sectPr w:rsidR="0055575D">
      <w:headerReference w:type="even" r:id="rId7"/>
      <w:headerReference w:type="default" r:id="rId8"/>
      <w:footerReference w:type="even" r:id="rId9"/>
      <w:footerReference w:type="default" r:id="rId10"/>
      <w:headerReference w:type="first" r:id="rId11"/>
      <w:footerReference w:type="first" r:id="rId12"/>
      <w:pgSz w:w="11906" w:h="16838"/>
      <w:pgMar w:top="1701" w:right="1134" w:bottom="1134" w:left="1701" w:header="709" w:footer="79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8FC" w:rsidRDefault="00B548FC">
      <w:r>
        <w:separator/>
      </w:r>
    </w:p>
  </w:endnote>
  <w:endnote w:type="continuationSeparator" w:id="0">
    <w:p w:rsidR="00B548FC" w:rsidRDefault="00B548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Regular">
    <w:charset w:val="01"/>
    <w:family w:val="auto"/>
    <w:pitch w:val="variable"/>
  </w:font>
  <w:font w:name="FreeSans">
    <w:altName w:val="Calibri"/>
    <w:charset w:val="01"/>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283" w:rsidRDefault="00A872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5D" w:rsidRDefault="0055575D">
    <w:r>
      <w:rPr>
        <w:b/>
        <w:sz w:val="20"/>
        <w:szCs w:val="20"/>
      </w:rPr>
      <w:t>__________________________________________________________________________________________</w:t>
    </w:r>
  </w:p>
  <w:p w:rsidR="0055575D" w:rsidRDefault="0055575D">
    <w:pPr>
      <w:pStyle w:val="Footer"/>
      <w:jc w:val="center"/>
    </w:pPr>
    <w:r>
      <w:rPr>
        <w:b/>
        <w:sz w:val="20"/>
        <w:szCs w:val="20"/>
      </w:rPr>
      <w:tab/>
      <w:t>Anais do VI</w:t>
    </w:r>
    <w:r w:rsidR="00E96C92">
      <w:rPr>
        <w:b/>
        <w:sz w:val="20"/>
        <w:szCs w:val="20"/>
      </w:rPr>
      <w:t>I</w:t>
    </w:r>
    <w:r w:rsidR="009301E8">
      <w:rPr>
        <w:b/>
        <w:sz w:val="20"/>
        <w:szCs w:val="20"/>
      </w:rPr>
      <w:t>I</w:t>
    </w:r>
    <w:r>
      <w:rPr>
        <w:b/>
        <w:sz w:val="20"/>
        <w:szCs w:val="20"/>
      </w:rPr>
      <w:t xml:space="preserve"> SINGEP – São Paulo – SP – Brasil – </w:t>
    </w:r>
    <w:r w:rsidR="00E96C92">
      <w:rPr>
        <w:b/>
        <w:sz w:val="20"/>
        <w:szCs w:val="20"/>
      </w:rPr>
      <w:t>2</w:t>
    </w:r>
    <w:r w:rsidR="009301E8">
      <w:rPr>
        <w:b/>
        <w:sz w:val="20"/>
        <w:szCs w:val="20"/>
      </w:rPr>
      <w:t>0</w:t>
    </w:r>
    <w:r>
      <w:rPr>
        <w:b/>
        <w:sz w:val="20"/>
        <w:szCs w:val="20"/>
      </w:rPr>
      <w:t xml:space="preserve"> </w:t>
    </w:r>
    <w:r w:rsidR="00363722">
      <w:rPr>
        <w:b/>
        <w:sz w:val="20"/>
        <w:szCs w:val="20"/>
      </w:rPr>
      <w:t>a</w:t>
    </w:r>
    <w:r>
      <w:rPr>
        <w:b/>
        <w:sz w:val="20"/>
        <w:szCs w:val="20"/>
      </w:rPr>
      <w:t xml:space="preserve"> </w:t>
    </w:r>
    <w:r w:rsidR="00E96C92">
      <w:rPr>
        <w:b/>
        <w:sz w:val="20"/>
        <w:szCs w:val="20"/>
      </w:rPr>
      <w:t>23</w:t>
    </w:r>
    <w:r>
      <w:rPr>
        <w:b/>
        <w:sz w:val="20"/>
        <w:szCs w:val="20"/>
      </w:rPr>
      <w:t>/</w:t>
    </w:r>
    <w:r w:rsidR="009301E8">
      <w:rPr>
        <w:b/>
        <w:sz w:val="20"/>
        <w:szCs w:val="20"/>
      </w:rPr>
      <w:t>05</w:t>
    </w:r>
    <w:r>
      <w:rPr>
        <w:b/>
        <w:sz w:val="20"/>
        <w:szCs w:val="20"/>
      </w:rPr>
      <w:t>/20</w:t>
    </w:r>
    <w:r w:rsidR="009301E8">
      <w:rPr>
        <w:b/>
        <w:sz w:val="20"/>
        <w:szCs w:val="20"/>
      </w:rPr>
      <w:t>20</w:t>
    </w:r>
    <w:r>
      <w:rPr>
        <w:b/>
        <w:sz w:val="20"/>
        <w:szCs w:val="20"/>
      </w:rPr>
      <w:tab/>
    </w:r>
    <w:r>
      <w:rPr>
        <w:sz w:val="20"/>
        <w:szCs w:val="20"/>
      </w:rPr>
      <w:fldChar w:fldCharType="begin"/>
    </w:r>
    <w:r>
      <w:rPr>
        <w:sz w:val="20"/>
        <w:szCs w:val="20"/>
      </w:rPr>
      <w:instrText xml:space="preserve"> PAGE </w:instrText>
    </w:r>
    <w:r>
      <w:rPr>
        <w:sz w:val="20"/>
        <w:szCs w:val="20"/>
      </w:rPr>
      <w:fldChar w:fldCharType="separate"/>
    </w:r>
    <w:r>
      <w:rPr>
        <w:sz w:val="20"/>
        <w:szCs w:val="20"/>
      </w:rPr>
      <w:t>2</w:t>
    </w:r>
    <w:r>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283" w:rsidRDefault="00A872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8FC" w:rsidRDefault="00B548FC">
      <w:r>
        <w:separator/>
      </w:r>
    </w:p>
  </w:footnote>
  <w:footnote w:type="continuationSeparator" w:id="0">
    <w:p w:rsidR="00B548FC" w:rsidRDefault="00B548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283" w:rsidRDefault="00A872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575D" w:rsidRDefault="007839FE">
    <w:r>
      <w:rPr>
        <w:noProof/>
      </w:rPr>
      <w:drawing>
        <wp:inline distT="0" distB="0" distL="0" distR="0">
          <wp:extent cx="5760085" cy="827405"/>
          <wp:effectExtent l="0" t="0" r="5715"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III_SINGEP.png"/>
                  <pic:cNvPicPr/>
                </pic:nvPicPr>
                <pic:blipFill>
                  <a:blip r:embed="rId1">
                    <a:extLst>
                      <a:ext uri="{28A0092B-C50C-407E-A947-70E740481C1C}">
                        <a14:useLocalDpi xmlns:a14="http://schemas.microsoft.com/office/drawing/2010/main" val="0"/>
                      </a:ext>
                    </a:extLst>
                  </a:blip>
                  <a:stretch>
                    <a:fillRect/>
                  </a:stretch>
                </pic:blipFill>
                <pic:spPr>
                  <a:xfrm>
                    <a:off x="0" y="0"/>
                    <a:ext cx="5760085" cy="82740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7283" w:rsidRDefault="00A872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Wingdings" w:hAnsi="Wingdings" w:cs="Wingdings" w:hint="default"/>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 w15:restartNumberingAfterBreak="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38"/>
    <w:rsid w:val="00065A49"/>
    <w:rsid w:val="00174E38"/>
    <w:rsid w:val="00276955"/>
    <w:rsid w:val="00291628"/>
    <w:rsid w:val="00363722"/>
    <w:rsid w:val="00412FED"/>
    <w:rsid w:val="0052490F"/>
    <w:rsid w:val="005340DC"/>
    <w:rsid w:val="0055575D"/>
    <w:rsid w:val="005B4CA6"/>
    <w:rsid w:val="00692031"/>
    <w:rsid w:val="006A67C1"/>
    <w:rsid w:val="007839FE"/>
    <w:rsid w:val="008906C4"/>
    <w:rsid w:val="008C5C8F"/>
    <w:rsid w:val="0091340D"/>
    <w:rsid w:val="009301E8"/>
    <w:rsid w:val="00964A89"/>
    <w:rsid w:val="00A87283"/>
    <w:rsid w:val="00B548FC"/>
    <w:rsid w:val="00DA167E"/>
    <w:rsid w:val="00E96C92"/>
    <w:rsid w:val="00F077E5"/>
    <w:rsid w:val="00FF174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2EBBCC7"/>
  <w15:chartTrackingRefBased/>
  <w15:docId w15:val="{132DFE44-2394-A144-AD6B-E5EAA6E46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SimSu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Wingdings" w:hAnsi="Wingdings" w:cs="Wingdings" w:hint="default"/>
      <w:color w:val="auto"/>
    </w:rPr>
  </w:style>
  <w:style w:type="character" w:customStyle="1" w:styleId="WW8Num1z1">
    <w:name w:val="WW8Num1z1"/>
    <w:rPr>
      <w:rFonts w:cs="Times New Roman"/>
    </w:rPr>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AssuntodocomentrioChar">
    <w:name w:val="Assunto do comentário Char"/>
    <w:rPr>
      <w:b/>
      <w:bCs/>
    </w:rPr>
  </w:style>
  <w:style w:type="character" w:customStyle="1" w:styleId="TextodebaloChar">
    <w:name w:val="Texto de balão Char"/>
    <w:rPr>
      <w:rFonts w:ascii="Tahoma" w:hAnsi="Tahoma" w:cs="Tahoma"/>
      <w:sz w:val="16"/>
      <w:szCs w:val="16"/>
    </w:rPr>
  </w:style>
  <w:style w:type="character" w:customStyle="1" w:styleId="TextodecomentrioChar">
    <w:name w:val="Texto de comentário Char"/>
    <w:basedOn w:val="DefaultParagraphFont"/>
  </w:style>
  <w:style w:type="character" w:styleId="CommentReference">
    <w:name w:val="annotation reference"/>
    <w:rPr>
      <w:sz w:val="16"/>
      <w:szCs w:val="16"/>
    </w:rPr>
  </w:style>
  <w:style w:type="character" w:styleId="Emphasis">
    <w:name w:val="Emphasis"/>
    <w:qFormat/>
    <w:rPr>
      <w:rFonts w:cs="Times New Roman"/>
      <w:i/>
      <w:iCs/>
    </w:rPr>
  </w:style>
  <w:style w:type="character" w:customStyle="1" w:styleId="RodapChar">
    <w:name w:val="Rodapé Char"/>
    <w:rPr>
      <w:sz w:val="24"/>
      <w:szCs w:val="24"/>
    </w:rPr>
  </w:style>
  <w:style w:type="character" w:styleId="PageNumber">
    <w:name w:val="page number"/>
    <w:rPr>
      <w:rFonts w:cs="Times New Roman"/>
    </w:rPr>
  </w:style>
  <w:style w:type="paragraph" w:customStyle="1" w:styleId="Heading">
    <w:name w:val="Heading"/>
    <w:basedOn w:val="Normal"/>
    <w:next w:val="BodyText"/>
    <w:pPr>
      <w:keepNext/>
      <w:spacing w:before="240" w:after="120"/>
    </w:pPr>
    <w:rPr>
      <w:rFonts w:ascii="Liberation Sans" w:eastAsia="Noto Sans CJK SC Regular" w:hAnsi="Liberation Sans" w:cs="FreeSans"/>
      <w:sz w:val="28"/>
      <w:szCs w:val="28"/>
    </w:rPr>
  </w:style>
  <w:style w:type="paragraph" w:styleId="BodyText">
    <w:name w:val="Body Text"/>
    <w:basedOn w:val="Normal"/>
    <w:pPr>
      <w:spacing w:after="140" w:line="288" w:lineRule="auto"/>
    </w:pPr>
  </w:style>
  <w:style w:type="paragraph" w:styleId="List">
    <w:name w:val="List"/>
    <w:basedOn w:val="BodyText"/>
    <w:rPr>
      <w:rFonts w:cs="FreeSans"/>
    </w:rPr>
  </w:style>
  <w:style w:type="paragraph" w:styleId="Caption">
    <w:name w:val="caption"/>
    <w:basedOn w:val="Normal"/>
    <w:qFormat/>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NormalWeb">
    <w:name w:val="Normal (Web)"/>
    <w:basedOn w:val="Normal"/>
    <w:pPr>
      <w:spacing w:before="280" w:after="280"/>
    </w:pPr>
    <w:rPr>
      <w:color w:val="000080"/>
    </w:rPr>
  </w:style>
  <w:style w:type="paragraph" w:styleId="CommentText">
    <w:name w:val="annotation text"/>
    <w:basedOn w:val="Normal"/>
    <w:rPr>
      <w:sz w:val="20"/>
      <w:szCs w:val="20"/>
    </w:rPr>
  </w:style>
  <w:style w:type="paragraph" w:styleId="Header">
    <w:name w:val="header"/>
    <w:basedOn w:val="Normal"/>
    <w:pPr>
      <w:tabs>
        <w:tab w:val="center" w:pos="4419"/>
        <w:tab w:val="right" w:pos="8838"/>
      </w:tabs>
    </w:pPr>
  </w:style>
  <w:style w:type="paragraph" w:styleId="Footer">
    <w:name w:val="footer"/>
    <w:basedOn w:val="Normal"/>
    <w:pPr>
      <w:tabs>
        <w:tab w:val="center" w:pos="4419"/>
        <w:tab w:val="right" w:pos="8838"/>
      </w:tabs>
    </w:pPr>
  </w:style>
  <w:style w:type="paragraph" w:styleId="CommentSubject">
    <w:name w:val="annotation subject"/>
    <w:basedOn w:val="CommentText"/>
    <w:next w:val="CommentText"/>
    <w:rPr>
      <w:b/>
      <w:bCs/>
    </w:rPr>
  </w:style>
  <w:style w:type="paragraph" w:styleId="BalloonText">
    <w:name w:val="Balloon Text"/>
    <w:basedOn w:val="Normal"/>
    <w:rPr>
      <w:rFonts w:ascii="Tahoma" w:hAnsi="Tahoma" w:cs="Tahoma"/>
      <w:sz w:val="16"/>
      <w:szCs w:val="16"/>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280</Words>
  <Characters>1515</Characters>
  <Application>Microsoft Office Word</Application>
  <DocSecurity>0</DocSecurity>
  <Lines>12</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Nome 1º autor, e-mail, instituição</vt:lpstr>
      <vt:lpstr>Nome 1º autor, e-mail, instituição</vt:lpstr>
    </vt:vector>
  </TitlesOfParts>
  <Company/>
  <LinksUpToDate>false</LinksUpToDate>
  <CharactersWithSpaces>1792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Nome 1º autor, e-mail, instituição</dc:title>
  <dc:subject/>
  <dc:creator>FGVSP-Eaesp</dc:creator>
  <cp:keywords/>
  <cp:lastModifiedBy>Fernando Diogo Yada</cp:lastModifiedBy>
  <cp:revision>6</cp:revision>
  <cp:lastPrinted>2013-07-02T15:27:00Z</cp:lastPrinted>
  <dcterms:created xsi:type="dcterms:W3CDTF">2019-08-19T14:22:00Z</dcterms:created>
  <dcterms:modified xsi:type="dcterms:W3CDTF">2019-08-30T20:01:00Z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1033-10.1.0.5672</vt:lpwstr>
  </property>
</Properties>
</file>