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50FC5" w:rsidRDefault="00850FC5" w:rsidP="00850FC5">
      <w:pPr>
        <w:pStyle w:val="NormalWeb"/>
        <w:spacing w:before="0" w:after="0"/>
        <w:jc w:val="both"/>
        <w:rPr>
          <w:color w:val="auto"/>
        </w:rPr>
      </w:pPr>
    </w:p>
    <w:p w:rsidR="000E0603" w:rsidRDefault="00161DB4" w:rsidP="000E0603">
      <w:pPr>
        <w:pStyle w:val="NormalWeb"/>
        <w:spacing w:before="0" w:after="0"/>
        <w:jc w:val="both"/>
      </w:pPr>
      <w:bookmarkStart w:id="0" w:name="_GoBack"/>
      <w:r>
        <w:rPr>
          <w:color w:val="auto"/>
        </w:rPr>
        <w:t xml:space="preserve">Atenção: </w:t>
      </w:r>
      <w:r w:rsidR="00850FC5">
        <w:rPr>
          <w:color w:val="auto"/>
        </w:rPr>
        <w:t>(1)</w:t>
      </w:r>
      <w:r w:rsidR="00850FC5">
        <w:t xml:space="preserve"> </w:t>
      </w:r>
      <w:r>
        <w:rPr>
          <w:color w:val="auto"/>
        </w:rPr>
        <w:t xml:space="preserve">O uso do </w:t>
      </w:r>
      <w:proofErr w:type="spellStart"/>
      <w:r>
        <w:rPr>
          <w:color w:val="auto"/>
        </w:rPr>
        <w:t>template</w:t>
      </w:r>
      <w:proofErr w:type="spellEnd"/>
      <w:r>
        <w:rPr>
          <w:color w:val="auto"/>
        </w:rPr>
        <w:t xml:space="preserve"> é obrigatório. Este modelo já possui a formatação solicitada pelo congresso. Utilize-o para escrever o seu relato técnico.</w:t>
      </w:r>
      <w:r w:rsidR="00850FC5">
        <w:rPr>
          <w:color w:val="auto"/>
        </w:rPr>
        <w:t xml:space="preserve"> (2) </w:t>
      </w:r>
      <w:r w:rsidRPr="00850FC5">
        <w:rPr>
          <w:color w:val="auto"/>
        </w:rPr>
        <w:t>O Relato Técnico deve conter no mínimo 7 e no máximo 16 páginas</w:t>
      </w:r>
      <w:r w:rsidR="000A2E1A">
        <w:rPr>
          <w:color w:val="auto"/>
        </w:rPr>
        <w:t>.</w:t>
      </w:r>
      <w:r w:rsidR="000E0603" w:rsidRPr="000E0603">
        <w:rPr>
          <w:b/>
          <w:color w:val="000000"/>
        </w:rPr>
        <w:t xml:space="preserve"> </w:t>
      </w:r>
      <w:r w:rsidR="000E0603" w:rsidRPr="005340DC">
        <w:rPr>
          <w:b/>
          <w:color w:val="000000"/>
        </w:rPr>
        <w:t>(</w:t>
      </w:r>
      <w:r w:rsidR="000E0603">
        <w:rPr>
          <w:b/>
          <w:color w:val="000000"/>
        </w:rPr>
        <w:t>3</w:t>
      </w:r>
      <w:r w:rsidR="000E0603" w:rsidRPr="005340DC">
        <w:rPr>
          <w:b/>
          <w:color w:val="000000"/>
        </w:rPr>
        <w:t>)</w:t>
      </w:r>
      <w:r w:rsidR="000E0603" w:rsidRPr="008906C4">
        <w:rPr>
          <w:color w:val="000000"/>
        </w:rPr>
        <w:t xml:space="preserve"> .</w:t>
      </w:r>
      <w:r w:rsidR="000E0603">
        <w:rPr>
          <w:color w:val="000000"/>
        </w:rPr>
        <w:t xml:space="preserve"> Inicie pela introdução. O Título, Resumo e Palavras-chave serão adicionados automaticamente pelo sistema, caso tenha optado pela publicação completa</w:t>
      </w:r>
    </w:p>
    <w:bookmarkEnd w:id="0"/>
    <w:p w:rsidR="00161DB4" w:rsidRPr="00850FC5" w:rsidRDefault="00161DB4" w:rsidP="00850FC5">
      <w:pPr>
        <w:pStyle w:val="NormalWeb"/>
        <w:spacing w:before="0" w:after="0"/>
        <w:jc w:val="both"/>
        <w:rPr>
          <w:color w:val="auto"/>
        </w:rPr>
      </w:pPr>
    </w:p>
    <w:p w:rsidR="00161DB4" w:rsidRDefault="00161DB4">
      <w:pPr>
        <w:pageBreakBefore/>
        <w:jc w:val="both"/>
      </w:pPr>
      <w:r>
        <w:rPr>
          <w:b/>
        </w:rPr>
        <w:lastRenderedPageBreak/>
        <w:t>1 Introdução (os títulos das seções do relato técnico devem ser numerados, fonte Times New Roman, tamanho 12 e em negrito)</w:t>
      </w:r>
    </w:p>
    <w:p w:rsidR="00161DB4" w:rsidRDefault="00161DB4">
      <w:pPr>
        <w:jc w:val="both"/>
        <w:rPr>
          <w:b/>
        </w:rPr>
      </w:pPr>
    </w:p>
    <w:p w:rsidR="00161DB4" w:rsidRDefault="00161DB4">
      <w:pPr>
        <w:ind w:firstLine="708"/>
        <w:contextualSpacing/>
        <w:jc w:val="both"/>
      </w:pPr>
      <w:r>
        <w:rPr>
          <w:color w:val="000000"/>
        </w:rPr>
        <w:t xml:space="preserve">A introdução deve apresentar o contexto e/ou a situação-problema do estudo. Deve ser breve e clara, explicitando do que se trata o relato apresentado, qual intervenção foi feita na organização e o que será analisado, explicitando o problema a </w:t>
      </w:r>
      <w:proofErr w:type="gramStart"/>
      <w:r>
        <w:rPr>
          <w:color w:val="000000"/>
        </w:rPr>
        <w:t>ser  resolvido</w:t>
      </w:r>
      <w:proofErr w:type="gramEnd"/>
      <w:r>
        <w:rPr>
          <w:color w:val="000000"/>
        </w:rPr>
        <w:t xml:space="preserve"> / relatado. Deve-se deixar claro ao leitor o objetivo do relato e como foi feita a pesquisa ou como os autores interpretaram as informações para se chegar ao relato. Convém mostrar a sequência de seções do relato. </w:t>
      </w:r>
    </w:p>
    <w:p w:rsidR="00161DB4" w:rsidRDefault="00161DB4">
      <w:pPr>
        <w:ind w:firstLine="708"/>
        <w:contextualSpacing/>
        <w:jc w:val="both"/>
      </w:pPr>
      <w:r>
        <w:rPr>
          <w:color w:val="000000"/>
        </w:rPr>
        <w:t xml:space="preserve">O texto deve ser justificado, fonte Times New Roman, corpo 12, espaçamento simples (entre linhas, palavras e caracteres). </w:t>
      </w:r>
      <w:proofErr w:type="spellStart"/>
      <w:r>
        <w:rPr>
          <w:color w:val="000000"/>
        </w:rPr>
        <w:t>Xxxxxxxxxxxxxxxxxxxxxxxxxxxxxxxxx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</w:t>
      </w:r>
      <w:proofErr w:type="spellEnd"/>
      <w:r>
        <w:rPr>
          <w:color w:val="000000"/>
        </w:rPr>
        <w:t xml:space="preserve">. </w:t>
      </w:r>
    </w:p>
    <w:p w:rsidR="00161DB4" w:rsidRDefault="00161DB4">
      <w:pPr>
        <w:pStyle w:val="NormalWeb"/>
        <w:spacing w:before="0" w:after="0"/>
        <w:ind w:firstLine="708"/>
        <w:jc w:val="both"/>
      </w:pPr>
      <w:proofErr w:type="spellStart"/>
      <w:r>
        <w:rPr>
          <w:color w:val="auto"/>
        </w:rPr>
        <w:t>Xxxxxxxxxxxxxxxxxxxxxxxxxxxxxxxxx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xxxxxxxxxxxxxxx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xxxx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xxxxxxxxxx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xxxxxxxxxxxx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xxxxxxxxxxxxxx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xxxxxxxxxxx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xxxxxxxxxxxx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xxxxxxxxxxxxxxx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xxxxxxxxxxxxxxxxxxxx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xxxxxxxxxxxxxxx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xxxxxxxxxxxx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xxxxxxxxxxxx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xxxxxxxxxx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xxxxxxxxxxxx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xxxxxxxxxxxxxx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xxxxxxxxxxx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xxxxxxxxxxxx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xxxxxxxxxxxxxxxxx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xxxxxxxxxxxxx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xxxxxxxx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xxxxxxxxxxxxxxxxx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xxxxxxxxxx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xxxxxxxxxxxx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xxxxxxxxxx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xxxxxxxxxxxx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xxxxxxxxxxxxxx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xxxxxxxxxxx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xxxxxxxxxxxx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xxxxxxxxxxxxxxxx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xxxxxxxxx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xxxxxxxxxxxxx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xxxxxxxxxxxxxxxxx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xxxxxxxxxx</w:t>
      </w:r>
      <w:proofErr w:type="spellEnd"/>
      <w:r>
        <w:rPr>
          <w:color w:val="auto"/>
        </w:rPr>
        <w:t xml:space="preserve">. </w:t>
      </w:r>
    </w:p>
    <w:p w:rsidR="00161DB4" w:rsidRDefault="00161DB4">
      <w:pPr>
        <w:ind w:firstLine="708"/>
        <w:contextualSpacing/>
      </w:pPr>
    </w:p>
    <w:p w:rsidR="00161DB4" w:rsidRDefault="00161DB4">
      <w:pPr>
        <w:ind w:firstLine="708"/>
        <w:contextualSpacing/>
      </w:pPr>
    </w:p>
    <w:p w:rsidR="00161DB4" w:rsidRDefault="00161DB4">
      <w:pPr>
        <w:ind w:firstLine="708"/>
        <w:contextualSpacing/>
      </w:pPr>
    </w:p>
    <w:p w:rsidR="00161DB4" w:rsidRDefault="00161DB4">
      <w:pPr>
        <w:ind w:firstLine="708"/>
        <w:contextualSpacing/>
        <w:jc w:val="both"/>
      </w:pPr>
      <w:r>
        <w:rPr>
          <w:b/>
        </w:rPr>
        <w:t>Para a parte textual do relato técnico (segunda página em diante), recomenda-se a seguinte estrutura (</w:t>
      </w:r>
      <w:proofErr w:type="spellStart"/>
      <w:r>
        <w:rPr>
          <w:b/>
        </w:rPr>
        <w:t>Biancolino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Kniess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Maccari</w:t>
      </w:r>
      <w:proofErr w:type="spellEnd"/>
      <w:r>
        <w:rPr>
          <w:b/>
        </w:rPr>
        <w:t xml:space="preserve">, &amp; </w:t>
      </w:r>
      <w:proofErr w:type="spellStart"/>
      <w:r>
        <w:rPr>
          <w:b/>
        </w:rPr>
        <w:t>Rabechini</w:t>
      </w:r>
      <w:proofErr w:type="spellEnd"/>
      <w:r>
        <w:rPr>
          <w:b/>
        </w:rPr>
        <w:t xml:space="preserve"> Jr., 2012): </w:t>
      </w:r>
    </w:p>
    <w:p w:rsidR="00161DB4" w:rsidRDefault="00161DB4">
      <w:pPr>
        <w:ind w:firstLine="708"/>
        <w:contextualSpacing/>
        <w:jc w:val="both"/>
        <w:rPr>
          <w:b/>
        </w:rPr>
      </w:pPr>
    </w:p>
    <w:p w:rsidR="00161DB4" w:rsidRDefault="00161DB4">
      <w:pPr>
        <w:numPr>
          <w:ilvl w:val="0"/>
          <w:numId w:val="2"/>
        </w:numPr>
        <w:contextualSpacing/>
        <w:jc w:val="both"/>
      </w:pPr>
      <w:r>
        <w:rPr>
          <w:rFonts w:eastAsia="Verdana"/>
          <w:b/>
        </w:rPr>
        <w:t>Introdução</w:t>
      </w:r>
      <w:r>
        <w:rPr>
          <w:rFonts w:eastAsia="Verdana"/>
        </w:rPr>
        <w:t xml:space="preserve">: </w:t>
      </w:r>
      <w:r>
        <w:rPr>
          <w:color w:val="000000"/>
        </w:rPr>
        <w:t xml:space="preserve">A introdução deve apresentar o contexto e/ou a situação-problema do estudo. Deve ser breve e clara, explicitando do que se trata o relato apresentado, qual intervenção foi feita na organização e o que será analisado, explicitando o problema a ser resolvido / relatado. Deve-se deixar claro ao leitor o objetivo do relato e como foi feita a pesquisa ou como os autores interpretaram as informações para se chegar ao relato. Convém mostrar a sequência de seções do relato. </w:t>
      </w:r>
    </w:p>
    <w:p w:rsidR="00161DB4" w:rsidRDefault="00161DB4">
      <w:pPr>
        <w:contextualSpacing/>
        <w:jc w:val="both"/>
        <w:rPr>
          <w:color w:val="000000"/>
        </w:rPr>
      </w:pPr>
    </w:p>
    <w:p w:rsidR="00161DB4" w:rsidRDefault="00161DB4">
      <w:pPr>
        <w:numPr>
          <w:ilvl w:val="0"/>
          <w:numId w:val="2"/>
        </w:numPr>
        <w:contextualSpacing/>
        <w:jc w:val="both"/>
      </w:pPr>
      <w:r>
        <w:rPr>
          <w:rFonts w:eastAsia="Verdana"/>
          <w:b/>
        </w:rPr>
        <w:t>Referencial Teórico</w:t>
      </w:r>
      <w:r>
        <w:rPr>
          <w:rFonts w:eastAsia="Verdana"/>
        </w:rPr>
        <w:t xml:space="preserve">: Deve ser apresentado um referencial teórico, relacionado com a intervenção feita na organização em questão. Este referencial serve para enquadrar o relato do ponto de vista teórico e propiciar comparações com a teoria existente. </w:t>
      </w:r>
    </w:p>
    <w:p w:rsidR="00161DB4" w:rsidRDefault="00161DB4">
      <w:pPr>
        <w:contextualSpacing/>
        <w:jc w:val="both"/>
        <w:rPr>
          <w:rFonts w:eastAsia="Verdana"/>
        </w:rPr>
      </w:pPr>
    </w:p>
    <w:p w:rsidR="00161DB4" w:rsidRDefault="00161DB4">
      <w:pPr>
        <w:numPr>
          <w:ilvl w:val="0"/>
          <w:numId w:val="2"/>
        </w:numPr>
        <w:contextualSpacing/>
        <w:jc w:val="both"/>
      </w:pPr>
      <w:r>
        <w:rPr>
          <w:rFonts w:eastAsia="Verdana"/>
          <w:b/>
        </w:rPr>
        <w:t>Metodologia</w:t>
      </w:r>
      <w:r>
        <w:rPr>
          <w:rFonts w:eastAsia="Verdana"/>
        </w:rPr>
        <w:t xml:space="preserve">: deve-se explicar detalhadamente como foi feito o relato técnico, ou seja, se foi executado apenas com base na experiência profissional e prática do aluno/pesquisador, ou se outras interações/participações (de outros profissionais) foram necessárias para se atingir o objetivo do relato técnico. Cabe destacar, quais foram as habilidades profissionais utilizadas para a observação, análise e solução do problema, qual o tipo de abordagem foi utilizada (observação direta, participação direta, </w:t>
      </w:r>
      <w:proofErr w:type="spellStart"/>
      <w:r>
        <w:rPr>
          <w:rFonts w:eastAsia="Verdana"/>
        </w:rPr>
        <w:t>etc</w:t>
      </w:r>
      <w:proofErr w:type="spellEnd"/>
      <w:r>
        <w:rPr>
          <w:rFonts w:eastAsia="Verdana"/>
        </w:rPr>
        <w:t>). Faz-</w:t>
      </w:r>
      <w:r>
        <w:rPr>
          <w:rFonts w:eastAsia="Verdana"/>
        </w:rPr>
        <w:lastRenderedPageBreak/>
        <w:t>se necessário deixar claro o problema a ser relatado. O método deve levar em conta informações primárias e secundárias que precisam ser qualificadas.</w:t>
      </w:r>
    </w:p>
    <w:p w:rsidR="00161DB4" w:rsidRDefault="00161DB4">
      <w:pPr>
        <w:ind w:left="720"/>
        <w:contextualSpacing/>
        <w:jc w:val="both"/>
      </w:pPr>
    </w:p>
    <w:p w:rsidR="00161DB4" w:rsidRDefault="00161DB4">
      <w:pPr>
        <w:pStyle w:val="ListaColorida-nfase11"/>
        <w:rPr>
          <w:rFonts w:eastAsia="Verdana"/>
          <w:b/>
        </w:rPr>
      </w:pPr>
    </w:p>
    <w:p w:rsidR="00161DB4" w:rsidRDefault="00161DB4">
      <w:pPr>
        <w:numPr>
          <w:ilvl w:val="0"/>
          <w:numId w:val="2"/>
        </w:numPr>
        <w:contextualSpacing/>
        <w:jc w:val="both"/>
      </w:pPr>
      <w:r>
        <w:rPr>
          <w:rFonts w:eastAsia="Verdana"/>
          <w:b/>
        </w:rPr>
        <w:t>Resultados Obtidos e Análise</w:t>
      </w:r>
      <w:r>
        <w:rPr>
          <w:rFonts w:eastAsia="Verdana"/>
        </w:rPr>
        <w:t>: Deve conter: Caracterização da organização e do problema analisado; Tipo de intervenção e mecanismos adotados; Descrição dos resultados obtidos, Análise dos resultados pelos autores, Confronto com a teoria revisada no referencial teórico. Quais as contribuições mais relevantes para os tópicos abordados no relato. Deve ser incluída sua relevância para outros casos similares e que tipo de ensinamento profissional esta experiência relatada deve ser socializada na comunidade de profissionais.</w:t>
      </w:r>
    </w:p>
    <w:p w:rsidR="00161DB4" w:rsidRDefault="00161DB4">
      <w:pPr>
        <w:ind w:left="720"/>
        <w:contextualSpacing/>
        <w:jc w:val="both"/>
      </w:pPr>
    </w:p>
    <w:p w:rsidR="00161DB4" w:rsidRDefault="00161DB4">
      <w:pPr>
        <w:numPr>
          <w:ilvl w:val="0"/>
          <w:numId w:val="2"/>
        </w:numPr>
        <w:contextualSpacing/>
        <w:jc w:val="both"/>
      </w:pPr>
      <w:r>
        <w:rPr>
          <w:rFonts w:eastAsia="Verdana"/>
          <w:b/>
        </w:rPr>
        <w:t>Conclusões/Considerações finais</w:t>
      </w:r>
      <w:r>
        <w:rPr>
          <w:rFonts w:eastAsia="Verdana"/>
        </w:rPr>
        <w:t xml:space="preserve">: deverá mostrar ao leitor argumentos de que foi possível atingir os objetivos propostos inicialmente. Cabe aqui apresentar propostas para empresas /projetos que encontrem situações semelhantes à descrita. Os aspectos que limitaram o trabalho devem ser mencionados. Por fim, novas ideias de relatos ou de trabalhos de natureza técnica/profissional devem ser explicitadas. </w:t>
      </w:r>
    </w:p>
    <w:p w:rsidR="00161DB4" w:rsidRDefault="00161DB4">
      <w:pPr>
        <w:ind w:left="720"/>
        <w:contextualSpacing/>
        <w:jc w:val="both"/>
        <w:rPr>
          <w:b/>
        </w:rPr>
      </w:pPr>
    </w:p>
    <w:p w:rsidR="00161DB4" w:rsidRDefault="00161DB4">
      <w:pPr>
        <w:numPr>
          <w:ilvl w:val="0"/>
          <w:numId w:val="2"/>
        </w:numPr>
        <w:contextualSpacing/>
        <w:jc w:val="both"/>
      </w:pPr>
      <w:r>
        <w:rPr>
          <w:rFonts w:eastAsia="Verdana"/>
          <w:b/>
        </w:rPr>
        <w:t>Referências</w:t>
      </w:r>
    </w:p>
    <w:p w:rsidR="00161DB4" w:rsidRDefault="00161DB4">
      <w:pPr>
        <w:pStyle w:val="NormalWeb"/>
        <w:spacing w:before="0" w:after="0"/>
        <w:ind w:firstLine="708"/>
        <w:jc w:val="both"/>
        <w:rPr>
          <w:b/>
          <w:color w:val="auto"/>
        </w:rPr>
      </w:pPr>
    </w:p>
    <w:p w:rsidR="00161DB4" w:rsidRDefault="00161DB4">
      <w:pPr>
        <w:pStyle w:val="NormalWeb"/>
        <w:jc w:val="both"/>
      </w:pPr>
      <w:proofErr w:type="spellStart"/>
      <w:r>
        <w:rPr>
          <w:color w:val="auto"/>
        </w:rPr>
        <w:t>Biancolino</w:t>
      </w:r>
      <w:proofErr w:type="spellEnd"/>
      <w:r>
        <w:rPr>
          <w:color w:val="auto"/>
        </w:rPr>
        <w:t xml:space="preserve">, C. A., </w:t>
      </w:r>
      <w:proofErr w:type="spellStart"/>
      <w:r>
        <w:rPr>
          <w:color w:val="auto"/>
        </w:rPr>
        <w:t>Kniess</w:t>
      </w:r>
      <w:proofErr w:type="spellEnd"/>
      <w:r>
        <w:rPr>
          <w:color w:val="auto"/>
        </w:rPr>
        <w:t xml:space="preserve">, C. T., </w:t>
      </w:r>
      <w:proofErr w:type="spellStart"/>
      <w:r>
        <w:rPr>
          <w:color w:val="auto"/>
        </w:rPr>
        <w:t>Maccari</w:t>
      </w:r>
      <w:proofErr w:type="spellEnd"/>
      <w:r>
        <w:rPr>
          <w:color w:val="auto"/>
        </w:rPr>
        <w:t xml:space="preserve">, E. A., &amp; </w:t>
      </w:r>
      <w:proofErr w:type="spellStart"/>
      <w:r>
        <w:rPr>
          <w:color w:val="auto"/>
        </w:rPr>
        <w:t>Rabechini</w:t>
      </w:r>
      <w:proofErr w:type="spellEnd"/>
      <w:r>
        <w:rPr>
          <w:color w:val="auto"/>
        </w:rPr>
        <w:t xml:space="preserve"> Jr., R. (2012). Protocolo para Elaboração de Relatos de Produção Técnica. Revista Gestão e Projetos, 3(2), 294-307.</w:t>
      </w:r>
    </w:p>
    <w:p w:rsidR="00161DB4" w:rsidRDefault="00161DB4">
      <w:pPr>
        <w:pStyle w:val="NormalWeb"/>
        <w:spacing w:before="0" w:after="0"/>
        <w:ind w:firstLine="708"/>
        <w:jc w:val="both"/>
      </w:pPr>
    </w:p>
    <w:sectPr w:rsidR="00161D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9" w:footer="7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08F" w:rsidRDefault="00CB208F">
      <w:r>
        <w:separator/>
      </w:r>
    </w:p>
  </w:endnote>
  <w:endnote w:type="continuationSeparator" w:id="0">
    <w:p w:rsidR="00CB208F" w:rsidRDefault="00CB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3BC" w:rsidRDefault="006253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DB4" w:rsidRDefault="00161DB4">
    <w:r>
      <w:rPr>
        <w:b/>
        <w:sz w:val="20"/>
        <w:szCs w:val="20"/>
      </w:rPr>
      <w:t>__________________________________________________________________________________________</w:t>
    </w:r>
  </w:p>
  <w:p w:rsidR="00161DB4" w:rsidRDefault="00161DB4">
    <w:pPr>
      <w:pStyle w:val="Footer"/>
      <w:jc w:val="center"/>
    </w:pPr>
    <w:r>
      <w:rPr>
        <w:b/>
        <w:sz w:val="20"/>
        <w:szCs w:val="20"/>
      </w:rPr>
      <w:tab/>
      <w:t>Anais do VII</w:t>
    </w:r>
    <w:r w:rsidR="006253BC">
      <w:rPr>
        <w:b/>
        <w:sz w:val="20"/>
        <w:szCs w:val="20"/>
      </w:rPr>
      <w:t>I</w:t>
    </w:r>
    <w:r>
      <w:rPr>
        <w:b/>
        <w:sz w:val="20"/>
        <w:szCs w:val="20"/>
      </w:rPr>
      <w:t xml:space="preserve"> SINGEP – São Paulo – SP – Brasil – 2</w:t>
    </w:r>
    <w:r w:rsidR="006253BC">
      <w:rPr>
        <w:b/>
        <w:sz w:val="20"/>
        <w:szCs w:val="20"/>
      </w:rPr>
      <w:t>0</w:t>
    </w:r>
    <w:r>
      <w:rPr>
        <w:b/>
        <w:sz w:val="20"/>
        <w:szCs w:val="20"/>
      </w:rPr>
      <w:t xml:space="preserve"> </w:t>
    </w:r>
    <w:r w:rsidR="006253BC">
      <w:rPr>
        <w:b/>
        <w:sz w:val="20"/>
        <w:szCs w:val="20"/>
      </w:rPr>
      <w:t>a</w:t>
    </w:r>
    <w:r>
      <w:rPr>
        <w:b/>
        <w:sz w:val="20"/>
        <w:szCs w:val="20"/>
      </w:rPr>
      <w:t xml:space="preserve"> 23/</w:t>
    </w:r>
    <w:r w:rsidR="006253BC">
      <w:rPr>
        <w:b/>
        <w:sz w:val="20"/>
        <w:szCs w:val="20"/>
      </w:rPr>
      <w:t>05</w:t>
    </w:r>
    <w:r>
      <w:rPr>
        <w:b/>
        <w:sz w:val="20"/>
        <w:szCs w:val="20"/>
      </w:rPr>
      <w:t>/20</w:t>
    </w:r>
    <w:r w:rsidR="006253BC">
      <w:rPr>
        <w:b/>
        <w:sz w:val="20"/>
        <w:szCs w:val="20"/>
      </w:rPr>
      <w:t>20</w:t>
    </w:r>
    <w:r>
      <w:rPr>
        <w:b/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3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3BC" w:rsidRDefault="006253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08F" w:rsidRDefault="00CB208F">
      <w:r>
        <w:separator/>
      </w:r>
    </w:p>
  </w:footnote>
  <w:footnote w:type="continuationSeparator" w:id="0">
    <w:p w:rsidR="00CB208F" w:rsidRDefault="00CB2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1DF" w:rsidRDefault="000C31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DB4" w:rsidRDefault="006253BC">
    <w:pPr>
      <w:pStyle w:val="Header"/>
    </w:pPr>
    <w:r>
      <w:rPr>
        <w:noProof/>
      </w:rPr>
      <w:drawing>
        <wp:inline distT="0" distB="0" distL="0" distR="0">
          <wp:extent cx="5760085" cy="827405"/>
          <wp:effectExtent l="0" t="0" r="571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II_SINGE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827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DB4" w:rsidRDefault="00161D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1DF"/>
    <w:rsid w:val="000A2E1A"/>
    <w:rsid w:val="000C31DF"/>
    <w:rsid w:val="000E0603"/>
    <w:rsid w:val="00161DB4"/>
    <w:rsid w:val="0048703E"/>
    <w:rsid w:val="006253BC"/>
    <w:rsid w:val="00850FC5"/>
    <w:rsid w:val="00AF6F5B"/>
    <w:rsid w:val="00CB208F"/>
    <w:rsid w:val="00FF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FFD0DDA"/>
  <w15:chartTrackingRefBased/>
  <w15:docId w15:val="{B4380137-6119-404D-A7A7-BE31A030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  <w:color w:val="auto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ascii="Symbol" w:eastAsia="Verdana" w:hAnsi="Symbol" w:cs="Symbol" w:hint="default"/>
      <w:color w:val="000000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customStyle="1" w:styleId="AssuntodocomentrioChar">
    <w:name w:val="Assunto do comentário Char"/>
    <w:rPr>
      <w:b/>
      <w:bCs/>
    </w:rPr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TextodecomentrioChar">
    <w:name w:val="Texto de comentário Char"/>
    <w:basedOn w:val="WW-DefaultParagraphFont"/>
  </w:style>
  <w:style w:type="character" w:customStyle="1" w:styleId="RodapChar">
    <w:name w:val="Rodapé Char"/>
    <w:rPr>
      <w:sz w:val="24"/>
      <w:szCs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Emphasis">
    <w:name w:val="Emphasis"/>
    <w:qFormat/>
    <w:rPr>
      <w:rFonts w:cs="Times New Roman"/>
      <w:i/>
      <w:iCs/>
    </w:rPr>
  </w:style>
  <w:style w:type="character" w:styleId="PageNumber">
    <w:name w:val="page number"/>
    <w:rPr>
      <w:rFonts w:cs="Times New Roma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NormalWeb">
    <w:name w:val="Normal (Web)"/>
    <w:basedOn w:val="Normal"/>
    <w:pPr>
      <w:spacing w:before="280" w:after="280"/>
    </w:pPr>
    <w:rPr>
      <w:color w:val="000080"/>
    </w:r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CommentText1">
    <w:name w:val="Comment Text1"/>
    <w:basedOn w:val="Normal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Pr>
      <w:b/>
      <w:bCs/>
    </w:rPr>
  </w:style>
  <w:style w:type="paragraph" w:customStyle="1" w:styleId="ListaColorida-nfase11">
    <w:name w:val="Lista Colorida - Ênfase 11"/>
    <w:basedOn w:val="Normal"/>
    <w:pPr>
      <w:ind w:left="708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1DF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31DF"/>
    <w:rPr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741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1º autor, e-mail, instituição</vt:lpstr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1º autor, e-mail, instituição</dc:title>
  <dc:subject/>
  <dc:creator>FGVSP-Eaesp</dc:creator>
  <cp:keywords/>
  <cp:lastModifiedBy>Fernando Diogo Yada</cp:lastModifiedBy>
  <cp:revision>4</cp:revision>
  <cp:lastPrinted>2013-07-02T15:27:00Z</cp:lastPrinted>
  <dcterms:created xsi:type="dcterms:W3CDTF">2019-08-19T14:31:00Z</dcterms:created>
  <dcterms:modified xsi:type="dcterms:W3CDTF">2019-08-30T19:49:00Z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1033-10.1.0.5672</vt:lpwstr>
  </property>
</Properties>
</file>